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6C" w:rsidRDefault="0097136C" w:rsidP="0097136C">
      <w:pPr>
        <w:jc w:val="center"/>
        <w:rPr>
          <w:sz w:val="20"/>
        </w:rPr>
      </w:pPr>
      <w:r>
        <w:rPr>
          <w:sz w:val="18"/>
          <w:szCs w:val="18"/>
        </w:rPr>
        <w:t xml:space="preserve"> </w:t>
      </w:r>
    </w:p>
    <w:p w:rsidR="00B02486" w:rsidRPr="00922D10" w:rsidRDefault="00F045E1" w:rsidP="00B02486">
      <w:pPr>
        <w:ind w:left="4248" w:firstLine="708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922D10">
        <w:rPr>
          <w:color w:val="000000"/>
          <w:sz w:val="24"/>
          <w:szCs w:val="24"/>
        </w:rPr>
        <w:t>УТВЕРЖДЕН</w:t>
      </w:r>
    </w:p>
    <w:p w:rsidR="00B02486" w:rsidRPr="00922D10" w:rsidRDefault="00B02486" w:rsidP="00B02486">
      <w:pPr>
        <w:ind w:left="4956" w:firstLine="708"/>
        <w:rPr>
          <w:color w:val="000000"/>
          <w:sz w:val="24"/>
          <w:szCs w:val="24"/>
        </w:rPr>
      </w:pPr>
      <w:r w:rsidRPr="00922D10">
        <w:rPr>
          <w:color w:val="000000"/>
          <w:sz w:val="24"/>
          <w:szCs w:val="24"/>
        </w:rPr>
        <w:t>распоряжением</w:t>
      </w:r>
      <w:r w:rsidR="00922D10">
        <w:rPr>
          <w:color w:val="000000"/>
          <w:sz w:val="24"/>
          <w:szCs w:val="24"/>
        </w:rPr>
        <w:t xml:space="preserve"> министерства</w:t>
      </w:r>
    </w:p>
    <w:p w:rsidR="00B02486" w:rsidRPr="00922D10" w:rsidRDefault="00B02486" w:rsidP="00B02486">
      <w:pPr>
        <w:ind w:left="5664"/>
        <w:rPr>
          <w:color w:val="000000"/>
          <w:sz w:val="24"/>
          <w:szCs w:val="24"/>
        </w:rPr>
      </w:pPr>
      <w:r w:rsidRPr="00922D10">
        <w:rPr>
          <w:color w:val="000000"/>
          <w:sz w:val="24"/>
          <w:szCs w:val="24"/>
        </w:rPr>
        <w:t>труда, занятости и социального развития Архангельской области</w:t>
      </w:r>
    </w:p>
    <w:p w:rsidR="00B02486" w:rsidRPr="00922D10" w:rsidRDefault="00B02486" w:rsidP="00B02486">
      <w:pPr>
        <w:spacing w:line="276" w:lineRule="auto"/>
        <w:ind w:left="5664"/>
        <w:rPr>
          <w:rFonts w:eastAsia="Calibri"/>
          <w:b/>
          <w:color w:val="000000"/>
          <w:sz w:val="24"/>
          <w:szCs w:val="24"/>
        </w:rPr>
      </w:pPr>
      <w:r w:rsidRPr="00922D10">
        <w:rPr>
          <w:rFonts w:eastAsia="Calibri"/>
          <w:color w:val="000000"/>
          <w:sz w:val="24"/>
          <w:szCs w:val="24"/>
        </w:rPr>
        <w:t>от 25 февраля 2019 г. № 130-р</w:t>
      </w:r>
    </w:p>
    <w:p w:rsidR="00B02486" w:rsidRPr="001F33DE" w:rsidRDefault="00B02486" w:rsidP="001F33DE">
      <w:pPr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426272" w:rsidRDefault="00426272" w:rsidP="001F33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1F33DE" w:rsidRDefault="001F33DE" w:rsidP="001F33DE">
      <w:pPr>
        <w:jc w:val="center"/>
        <w:rPr>
          <w:b/>
          <w:sz w:val="26"/>
          <w:szCs w:val="26"/>
        </w:rPr>
      </w:pPr>
      <w:r w:rsidRPr="001F33DE">
        <w:rPr>
          <w:b/>
          <w:sz w:val="26"/>
          <w:szCs w:val="26"/>
        </w:rPr>
        <w:t>конкурсной комиссии по проведению</w:t>
      </w:r>
      <w:r w:rsidRPr="009C6069">
        <w:rPr>
          <w:b/>
          <w:sz w:val="26"/>
          <w:szCs w:val="26"/>
        </w:rPr>
        <w:t xml:space="preserve"> смотра-конкурса на лучшее состояние условий и охраны труда в организациях</w:t>
      </w:r>
      <w:r>
        <w:rPr>
          <w:b/>
          <w:sz w:val="26"/>
          <w:szCs w:val="26"/>
        </w:rPr>
        <w:t xml:space="preserve"> Архангельской области</w:t>
      </w:r>
    </w:p>
    <w:p w:rsidR="00D10024" w:rsidRPr="007806B2" w:rsidRDefault="00D10024" w:rsidP="001F33DE">
      <w:pPr>
        <w:jc w:val="center"/>
        <w:rPr>
          <w:b/>
          <w:szCs w:val="28"/>
        </w:rPr>
      </w:pPr>
    </w:p>
    <w:tbl>
      <w:tblPr>
        <w:tblW w:w="9412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3386"/>
        <w:gridCol w:w="408"/>
        <w:gridCol w:w="5618"/>
      </w:tblGrid>
      <w:tr w:rsidR="00D10024" w:rsidRPr="00922D10" w:rsidTr="007806B2">
        <w:tc>
          <w:tcPr>
            <w:tcW w:w="3386" w:type="dxa"/>
          </w:tcPr>
          <w:p w:rsidR="007806B2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Молчанова </w:t>
            </w:r>
          </w:p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D10024" w:rsidRPr="00922D10" w:rsidRDefault="00D1002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министр труда, занятости и социального развития Архангельской области (председатель конкурсной комиссии)</w:t>
            </w:r>
          </w:p>
          <w:p w:rsidR="00D10024" w:rsidRPr="00F64D8E" w:rsidRDefault="00D10024" w:rsidP="00922D10">
            <w:pPr>
              <w:jc w:val="both"/>
              <w:rPr>
                <w:sz w:val="20"/>
              </w:rPr>
            </w:pPr>
          </w:p>
        </w:tc>
      </w:tr>
      <w:tr w:rsidR="00D10024" w:rsidRPr="00922D10" w:rsidTr="007806B2">
        <w:tc>
          <w:tcPr>
            <w:tcW w:w="3386" w:type="dxa"/>
          </w:tcPr>
          <w:p w:rsidR="007806B2" w:rsidRDefault="00D10024" w:rsidP="00D10024">
            <w:pPr>
              <w:rPr>
                <w:sz w:val="26"/>
                <w:szCs w:val="26"/>
              </w:rPr>
            </w:pPr>
            <w:proofErr w:type="spellStart"/>
            <w:r w:rsidRPr="00922D10">
              <w:rPr>
                <w:sz w:val="26"/>
                <w:szCs w:val="26"/>
              </w:rPr>
              <w:t>Стряпунин</w:t>
            </w:r>
            <w:proofErr w:type="spellEnd"/>
            <w:r w:rsidRPr="00922D10">
              <w:rPr>
                <w:sz w:val="26"/>
                <w:szCs w:val="26"/>
              </w:rPr>
              <w:t xml:space="preserve"> </w:t>
            </w:r>
          </w:p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Иван Васильевич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D10024" w:rsidRPr="00922D10" w:rsidRDefault="00D1002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начальник отдела государственного управления охраной труда управления труда и занятости населения </w:t>
            </w:r>
            <w:r w:rsidR="007806B2">
              <w:rPr>
                <w:sz w:val="26"/>
                <w:szCs w:val="26"/>
              </w:rPr>
              <w:t>министерства труда, занятости                            и социального развития Архангельской области</w:t>
            </w:r>
            <w:r w:rsidR="007806B2" w:rsidRPr="00922D10">
              <w:rPr>
                <w:sz w:val="26"/>
                <w:szCs w:val="26"/>
              </w:rPr>
              <w:t xml:space="preserve"> </w:t>
            </w:r>
            <w:r w:rsidRPr="00922D10">
              <w:rPr>
                <w:sz w:val="26"/>
                <w:szCs w:val="26"/>
              </w:rPr>
              <w:t>(заместитель председателя конкурсной комиссии)</w:t>
            </w:r>
          </w:p>
          <w:p w:rsidR="00D10024" w:rsidRPr="00F64D8E" w:rsidRDefault="00D10024" w:rsidP="00922D10">
            <w:pPr>
              <w:jc w:val="both"/>
              <w:rPr>
                <w:sz w:val="20"/>
              </w:rPr>
            </w:pPr>
          </w:p>
        </w:tc>
      </w:tr>
      <w:tr w:rsidR="00D10024" w:rsidRPr="00922D10" w:rsidTr="007806B2">
        <w:tc>
          <w:tcPr>
            <w:tcW w:w="3386" w:type="dxa"/>
          </w:tcPr>
          <w:p w:rsidR="007806B2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Быков </w:t>
            </w:r>
          </w:p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Михаил Александрович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D10024" w:rsidRPr="00922D10" w:rsidRDefault="00D1002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консультант отдела государственного управления охраной труда </w:t>
            </w:r>
            <w:r w:rsidR="007806B2" w:rsidRPr="00922D10">
              <w:rPr>
                <w:sz w:val="26"/>
                <w:szCs w:val="26"/>
              </w:rPr>
              <w:t xml:space="preserve">управления труда </w:t>
            </w:r>
            <w:r w:rsidR="007806B2">
              <w:rPr>
                <w:sz w:val="26"/>
                <w:szCs w:val="26"/>
              </w:rPr>
              <w:t xml:space="preserve">                            </w:t>
            </w:r>
            <w:r w:rsidR="007806B2" w:rsidRPr="00922D10">
              <w:rPr>
                <w:sz w:val="26"/>
                <w:szCs w:val="26"/>
              </w:rPr>
              <w:t xml:space="preserve">и занятости населения </w:t>
            </w:r>
            <w:r w:rsidR="007806B2">
              <w:rPr>
                <w:sz w:val="26"/>
                <w:szCs w:val="26"/>
              </w:rPr>
              <w:t>министерства труда, занятости и социального развития Архангельской области</w:t>
            </w:r>
            <w:r w:rsidR="007806B2" w:rsidRPr="00922D10">
              <w:rPr>
                <w:sz w:val="26"/>
                <w:szCs w:val="26"/>
              </w:rPr>
              <w:t xml:space="preserve"> </w:t>
            </w:r>
            <w:r w:rsidRPr="00922D10">
              <w:rPr>
                <w:sz w:val="26"/>
                <w:szCs w:val="26"/>
              </w:rPr>
              <w:t>(секретарь конкурсной комиссии)</w:t>
            </w:r>
          </w:p>
          <w:p w:rsidR="007806B2" w:rsidRPr="00F64D8E" w:rsidRDefault="007806B2" w:rsidP="00922D10">
            <w:pPr>
              <w:jc w:val="both"/>
              <w:rPr>
                <w:sz w:val="20"/>
              </w:rPr>
            </w:pPr>
          </w:p>
        </w:tc>
      </w:tr>
      <w:tr w:rsidR="007806B2" w:rsidRPr="00922D10" w:rsidTr="007806B2">
        <w:tc>
          <w:tcPr>
            <w:tcW w:w="3386" w:type="dxa"/>
          </w:tcPr>
          <w:p w:rsidR="007806B2" w:rsidRDefault="007806B2" w:rsidP="00323AD0">
            <w:pPr>
              <w:rPr>
                <w:sz w:val="26"/>
                <w:szCs w:val="26"/>
              </w:rPr>
            </w:pPr>
            <w:proofErr w:type="spellStart"/>
            <w:r w:rsidRPr="00922D10">
              <w:rPr>
                <w:sz w:val="26"/>
                <w:szCs w:val="26"/>
              </w:rPr>
              <w:t>Копица-Елезова</w:t>
            </w:r>
            <w:proofErr w:type="spellEnd"/>
            <w:r w:rsidRPr="00922D10">
              <w:rPr>
                <w:sz w:val="26"/>
                <w:szCs w:val="26"/>
              </w:rPr>
              <w:t xml:space="preserve"> </w:t>
            </w:r>
          </w:p>
          <w:p w:rsidR="007806B2" w:rsidRPr="00922D10" w:rsidRDefault="007806B2" w:rsidP="00323AD0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08" w:type="dxa"/>
          </w:tcPr>
          <w:p w:rsidR="007806B2" w:rsidRPr="00922D10" w:rsidRDefault="007806B2" w:rsidP="00323AD0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7806B2" w:rsidRPr="00922D10" w:rsidRDefault="007806B2" w:rsidP="00323AD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ведущий консультант отдела трудовых отношений, оплаты труда и развития социального партнерства управления труда </w:t>
            </w:r>
            <w:r>
              <w:rPr>
                <w:sz w:val="26"/>
                <w:szCs w:val="26"/>
              </w:rPr>
              <w:t xml:space="preserve">                    </w:t>
            </w:r>
            <w:r w:rsidRPr="00922D10">
              <w:rPr>
                <w:sz w:val="26"/>
                <w:szCs w:val="26"/>
              </w:rPr>
              <w:t xml:space="preserve">и занятости населения </w:t>
            </w:r>
            <w:r>
              <w:rPr>
                <w:sz w:val="26"/>
                <w:szCs w:val="26"/>
              </w:rPr>
              <w:t>министерства труда, занятости и социального развития Архангельской области.</w:t>
            </w:r>
          </w:p>
          <w:p w:rsidR="007806B2" w:rsidRPr="00F64D8E" w:rsidRDefault="007806B2" w:rsidP="00323AD0">
            <w:pPr>
              <w:jc w:val="both"/>
              <w:rPr>
                <w:sz w:val="20"/>
              </w:rPr>
            </w:pPr>
          </w:p>
        </w:tc>
      </w:tr>
      <w:tr w:rsidR="00D10024" w:rsidRPr="00922D10" w:rsidTr="007806B2">
        <w:tc>
          <w:tcPr>
            <w:tcW w:w="3386" w:type="dxa"/>
          </w:tcPr>
          <w:p w:rsidR="007806B2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Назаров </w:t>
            </w:r>
          </w:p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Александр Васильевич 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4E4174" w:rsidRPr="00922D10" w:rsidRDefault="00D1002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заместитель руководителя Государственной </w:t>
            </w:r>
            <w:r w:rsidR="00892533" w:rsidRPr="00922D10">
              <w:rPr>
                <w:sz w:val="26"/>
                <w:szCs w:val="26"/>
              </w:rPr>
              <w:t xml:space="preserve">инспекции труда – заместитель главного государственного инспектора труда </w:t>
            </w:r>
            <w:r w:rsidR="00922D10">
              <w:rPr>
                <w:sz w:val="26"/>
                <w:szCs w:val="26"/>
              </w:rPr>
              <w:br/>
            </w:r>
            <w:r w:rsidR="00892533" w:rsidRPr="00922D10">
              <w:rPr>
                <w:sz w:val="26"/>
                <w:szCs w:val="26"/>
              </w:rPr>
              <w:t xml:space="preserve">в Архангельской области и Ненецком автономном округе (по охране труда) </w:t>
            </w:r>
          </w:p>
          <w:p w:rsidR="00D10024" w:rsidRPr="00922D10" w:rsidRDefault="00892533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(по согласованию)</w:t>
            </w:r>
          </w:p>
          <w:p w:rsidR="00D10024" w:rsidRPr="00F64D8E" w:rsidRDefault="00D10024" w:rsidP="00922D10">
            <w:pPr>
              <w:jc w:val="both"/>
              <w:rPr>
                <w:sz w:val="20"/>
              </w:rPr>
            </w:pPr>
          </w:p>
        </w:tc>
      </w:tr>
      <w:tr w:rsidR="00D10024" w:rsidRPr="00922D10" w:rsidTr="007806B2">
        <w:tc>
          <w:tcPr>
            <w:tcW w:w="3386" w:type="dxa"/>
          </w:tcPr>
          <w:p w:rsidR="007806B2" w:rsidRDefault="00892533" w:rsidP="00D10024">
            <w:pPr>
              <w:rPr>
                <w:sz w:val="26"/>
                <w:szCs w:val="26"/>
              </w:rPr>
            </w:pPr>
            <w:proofErr w:type="spellStart"/>
            <w:r w:rsidRPr="00922D10">
              <w:rPr>
                <w:sz w:val="26"/>
                <w:szCs w:val="26"/>
              </w:rPr>
              <w:t>Оверчук</w:t>
            </w:r>
            <w:proofErr w:type="spellEnd"/>
            <w:r w:rsidRPr="00922D10">
              <w:rPr>
                <w:sz w:val="26"/>
                <w:szCs w:val="26"/>
              </w:rPr>
              <w:t xml:space="preserve"> </w:t>
            </w:r>
          </w:p>
          <w:p w:rsidR="00D10024" w:rsidRPr="00922D10" w:rsidRDefault="00892533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Анна Владиславовна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D10024" w:rsidRPr="00922D10" w:rsidRDefault="00892533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начальник отдела </w:t>
            </w:r>
            <w:r w:rsidR="004E4174" w:rsidRPr="00922D10">
              <w:rPr>
                <w:sz w:val="26"/>
                <w:szCs w:val="26"/>
              </w:rPr>
              <w:t>страхования профессиональных рисков Государственного учреждения – Архангельского регионального отделения Фонда социального страхования Российской Федерации (по согласованию)</w:t>
            </w:r>
          </w:p>
          <w:p w:rsidR="00D10024" w:rsidRPr="00F64D8E" w:rsidRDefault="00D10024" w:rsidP="00922D10">
            <w:pPr>
              <w:jc w:val="both"/>
              <w:rPr>
                <w:sz w:val="20"/>
              </w:rPr>
            </w:pPr>
          </w:p>
        </w:tc>
      </w:tr>
      <w:tr w:rsidR="00D10024" w:rsidRPr="00922D10" w:rsidTr="007806B2">
        <w:tc>
          <w:tcPr>
            <w:tcW w:w="3386" w:type="dxa"/>
          </w:tcPr>
          <w:p w:rsidR="007806B2" w:rsidRDefault="004E417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Плотников </w:t>
            </w:r>
          </w:p>
          <w:p w:rsidR="00D10024" w:rsidRPr="00922D10" w:rsidRDefault="004E417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4E4174" w:rsidRPr="00922D10" w:rsidRDefault="004E417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главный технический инспектор </w:t>
            </w:r>
            <w:r w:rsidR="00E9284A">
              <w:rPr>
                <w:sz w:val="26"/>
                <w:szCs w:val="26"/>
              </w:rPr>
              <w:t>Союза организаций профсоюзов «</w:t>
            </w:r>
            <w:r w:rsidR="00E9284A" w:rsidRPr="00E9284A">
              <w:rPr>
                <w:sz w:val="26"/>
                <w:szCs w:val="26"/>
              </w:rPr>
              <w:t>Федерация профсоюзов</w:t>
            </w:r>
            <w:r w:rsidRPr="00E9284A">
              <w:rPr>
                <w:sz w:val="26"/>
                <w:szCs w:val="26"/>
              </w:rPr>
              <w:t xml:space="preserve"> Архангельской области</w:t>
            </w:r>
            <w:r w:rsidR="00E9284A" w:rsidRPr="00E9284A">
              <w:rPr>
                <w:sz w:val="26"/>
                <w:szCs w:val="26"/>
              </w:rPr>
              <w:t>»</w:t>
            </w:r>
            <w:r w:rsidRPr="00922D10">
              <w:rPr>
                <w:sz w:val="26"/>
                <w:szCs w:val="26"/>
              </w:rPr>
              <w:t xml:space="preserve"> </w:t>
            </w:r>
          </w:p>
          <w:p w:rsidR="00D10024" w:rsidRPr="00922D10" w:rsidRDefault="004E417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(по согласованию)</w:t>
            </w:r>
            <w:r w:rsidR="007806B2">
              <w:rPr>
                <w:sz w:val="26"/>
                <w:szCs w:val="26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64D8E" w:rsidTr="00323AD0">
        <w:tc>
          <w:tcPr>
            <w:tcW w:w="4784" w:type="dxa"/>
          </w:tcPr>
          <w:p w:rsidR="00F64D8E" w:rsidRDefault="00F64D8E" w:rsidP="00323AD0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64D8E" w:rsidRDefault="00F64D8E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F64D8E" w:rsidRDefault="00F64D8E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F64D8E" w:rsidRDefault="00F64D8E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смотра-конкурса на лучшее состояние </w:t>
            </w:r>
          </w:p>
          <w:p w:rsidR="00F64D8E" w:rsidRDefault="00F64D8E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условий и охраны труда в организациях Архангельской области</w:t>
            </w:r>
          </w:p>
        </w:tc>
      </w:tr>
    </w:tbl>
    <w:p w:rsidR="00F64D8E" w:rsidRDefault="00F64D8E" w:rsidP="0048114B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48114B" w:rsidRPr="007806B2" w:rsidRDefault="0048114B" w:rsidP="0048114B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proofErr w:type="gramStart"/>
      <w:r w:rsidRPr="007806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З</w:t>
      </w:r>
      <w:proofErr w:type="gramEnd"/>
      <w:r w:rsidRPr="007806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А Я В К А</w:t>
      </w:r>
    </w:p>
    <w:p w:rsidR="007806B2" w:rsidRDefault="0048114B" w:rsidP="0048114B">
      <w:pPr>
        <w:jc w:val="center"/>
        <w:rPr>
          <w:b/>
          <w:sz w:val="26"/>
          <w:szCs w:val="26"/>
        </w:rPr>
      </w:pPr>
      <w:r w:rsidRPr="007806B2">
        <w:rPr>
          <w:b/>
          <w:sz w:val="26"/>
          <w:szCs w:val="26"/>
        </w:rPr>
        <w:t xml:space="preserve">на участие в смотре-конкурсе на лучшее состояние </w:t>
      </w:r>
    </w:p>
    <w:p w:rsidR="0048114B" w:rsidRPr="007806B2" w:rsidRDefault="0048114B" w:rsidP="0048114B">
      <w:pPr>
        <w:jc w:val="center"/>
        <w:rPr>
          <w:b/>
          <w:sz w:val="26"/>
          <w:szCs w:val="26"/>
        </w:rPr>
      </w:pPr>
      <w:r w:rsidRPr="007806B2">
        <w:rPr>
          <w:b/>
          <w:sz w:val="26"/>
          <w:szCs w:val="26"/>
        </w:rPr>
        <w:t>условий и охраны труда в организациях Архангельской области</w:t>
      </w:r>
    </w:p>
    <w:p w:rsidR="0048114B" w:rsidRPr="0048114B" w:rsidRDefault="0048114B" w:rsidP="007806B2">
      <w:pPr>
        <w:rPr>
          <w:b/>
          <w:sz w:val="26"/>
          <w:szCs w:val="26"/>
        </w:rPr>
      </w:pPr>
    </w:p>
    <w:p w:rsidR="0048114B" w:rsidRDefault="004301EC" w:rsidP="004301EC">
      <w:pPr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="007806B2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______________________________,</w:t>
      </w:r>
    </w:p>
    <w:p w:rsidR="004301EC" w:rsidRDefault="004301EC" w:rsidP="004301E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(полное наименование организации)</w:t>
      </w:r>
    </w:p>
    <w:p w:rsidR="004301EC" w:rsidRDefault="004301EC" w:rsidP="004301EC">
      <w:pPr>
        <w:jc w:val="both"/>
        <w:rPr>
          <w:sz w:val="20"/>
        </w:rPr>
      </w:pPr>
    </w:p>
    <w:p w:rsidR="004301EC" w:rsidRDefault="004301EC" w:rsidP="004301EC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расположенная (</w:t>
      </w:r>
      <w:proofErr w:type="spellStart"/>
      <w:r>
        <w:rPr>
          <w:sz w:val="26"/>
          <w:szCs w:val="26"/>
        </w:rPr>
        <w:t>ный</w:t>
      </w:r>
      <w:proofErr w:type="spellEnd"/>
      <w:r>
        <w:rPr>
          <w:sz w:val="26"/>
          <w:szCs w:val="26"/>
        </w:rPr>
        <w:t>) __________________________________________________</w:t>
      </w:r>
    </w:p>
    <w:p w:rsidR="004301EC" w:rsidRDefault="004301EC" w:rsidP="004301E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(фактический и юридический адрес)</w:t>
      </w:r>
    </w:p>
    <w:p w:rsidR="004301EC" w:rsidRPr="004301EC" w:rsidRDefault="004301EC" w:rsidP="004301EC">
      <w:pPr>
        <w:jc w:val="both"/>
        <w:rPr>
          <w:sz w:val="20"/>
        </w:rPr>
      </w:pPr>
    </w:p>
    <w:p w:rsidR="0048114B" w:rsidRPr="007806B2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заявляет о своем намерении принять участие в </w:t>
      </w:r>
      <w:r>
        <w:rPr>
          <w:sz w:val="26"/>
          <w:szCs w:val="26"/>
        </w:rPr>
        <w:t>смотре-</w:t>
      </w:r>
      <w:r w:rsidRPr="0048114B">
        <w:rPr>
          <w:sz w:val="26"/>
          <w:szCs w:val="26"/>
        </w:rPr>
        <w:t>конкурсе на лучшее состояние условий и охраны труда в организациях Архангельской области,</w:t>
      </w:r>
      <w:r>
        <w:rPr>
          <w:sz w:val="26"/>
          <w:szCs w:val="26"/>
        </w:rPr>
        <w:t xml:space="preserve">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 xml:space="preserve">в </w:t>
      </w:r>
      <w:r w:rsidRPr="007806B2">
        <w:rPr>
          <w:sz w:val="26"/>
          <w:szCs w:val="26"/>
        </w:rPr>
        <w:t xml:space="preserve">номинации: «За сокращение производственного травматизма </w:t>
      </w:r>
      <w:r w:rsidRPr="007806B2">
        <w:rPr>
          <w:sz w:val="26"/>
          <w:szCs w:val="26"/>
        </w:rPr>
        <w:br/>
        <w:t>и профессиональной заболеваемости в организациях производственной сферы».</w:t>
      </w:r>
    </w:p>
    <w:p w:rsidR="0048114B" w:rsidRPr="0048114B" w:rsidRDefault="0048114B" w:rsidP="0048114B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Подтверждаем, что заявитель не является банкротом, не находится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>в состоянии ликвидации, арест на его имущество не наложен, не имеет задолженности по заработной плате, социальным выплатам, уплате налогов.</w:t>
      </w:r>
    </w:p>
    <w:p w:rsidR="0048114B" w:rsidRPr="0048114B" w:rsidRDefault="0048114B" w:rsidP="0048114B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Полноту и достоверность сведений, указанных в настоящей заявке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>и прилагаемых к ней конкурсных документах, гарантируем.</w:t>
      </w:r>
    </w:p>
    <w:p w:rsidR="0048114B" w:rsidRPr="0048114B" w:rsidRDefault="0048114B" w:rsidP="0048114B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Уведомлены о том, что участники смотра-конкурса, представившие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 xml:space="preserve">в конкурсную комиссию недостоверные данные, могут быть не допущены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>к участию в смотре-конкурсе или сняты с участия в смотре-конкурсе в процессе его проведения.</w:t>
      </w:r>
    </w:p>
    <w:p w:rsidR="0048114B" w:rsidRPr="0048114B" w:rsidRDefault="0048114B" w:rsidP="0048114B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К заявке прилагаются следующие документы:</w:t>
      </w:r>
    </w:p>
    <w:p w:rsidR="0048114B" w:rsidRPr="0048114B" w:rsidRDefault="0048114B" w:rsidP="0048114B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информационная карта;</w:t>
      </w:r>
    </w:p>
    <w:p w:rsidR="0048114B" w:rsidRPr="0048114B" w:rsidRDefault="0048114B" w:rsidP="0048114B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приложения к информационной карте (показатели работы, пояснительная записка).</w:t>
      </w:r>
    </w:p>
    <w:p w:rsidR="0048114B" w:rsidRPr="0048114B" w:rsidRDefault="0048114B" w:rsidP="0048114B">
      <w:pPr>
        <w:jc w:val="both"/>
        <w:rPr>
          <w:sz w:val="26"/>
          <w:szCs w:val="26"/>
        </w:rPr>
      </w:pPr>
    </w:p>
    <w:p w:rsidR="00A627A1" w:rsidRDefault="00A627A1" w:rsidP="0048114B">
      <w:pPr>
        <w:jc w:val="both"/>
        <w:rPr>
          <w:sz w:val="26"/>
          <w:szCs w:val="26"/>
        </w:rPr>
      </w:pPr>
    </w:p>
    <w:p w:rsidR="0048114B" w:rsidRPr="0048114B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М.П.</w:t>
      </w:r>
    </w:p>
    <w:p w:rsidR="0048114B" w:rsidRPr="0048114B" w:rsidRDefault="0048114B" w:rsidP="0048114B">
      <w:pPr>
        <w:pStyle w:val="210"/>
        <w:rPr>
          <w:sz w:val="26"/>
          <w:szCs w:val="26"/>
        </w:rPr>
      </w:pPr>
      <w:r w:rsidRPr="0048114B">
        <w:rPr>
          <w:sz w:val="26"/>
          <w:szCs w:val="26"/>
        </w:rPr>
        <w:t>Руководитель организации    ___________________                ________________</w:t>
      </w:r>
    </w:p>
    <w:p w:rsidR="0048114B" w:rsidRPr="0048114B" w:rsidRDefault="0048114B" w:rsidP="0048114B">
      <w:pPr>
        <w:pStyle w:val="210"/>
        <w:rPr>
          <w:sz w:val="22"/>
          <w:szCs w:val="22"/>
        </w:rPr>
      </w:pPr>
      <w:r w:rsidRPr="0048114B">
        <w:rPr>
          <w:sz w:val="26"/>
          <w:szCs w:val="26"/>
        </w:rPr>
        <w:t xml:space="preserve">                                                           </w:t>
      </w:r>
      <w:r w:rsidRPr="0048114B">
        <w:rPr>
          <w:sz w:val="22"/>
          <w:szCs w:val="22"/>
        </w:rPr>
        <w:t>(подпись)                                                (Ф.И.О.)</w:t>
      </w:r>
    </w:p>
    <w:p w:rsidR="0048114B" w:rsidRPr="0048114B" w:rsidRDefault="0048114B" w:rsidP="0048114B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 </w:t>
      </w:r>
    </w:p>
    <w:p w:rsidR="0048114B" w:rsidRPr="0048114B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Председатель профсоюзного комитета (иного уполномоченного работниками представительного органа)    _________________                 _________________</w:t>
      </w:r>
    </w:p>
    <w:p w:rsidR="0048114B" w:rsidRPr="0048114B" w:rsidRDefault="0048114B" w:rsidP="0048114B">
      <w:pPr>
        <w:jc w:val="both"/>
        <w:rPr>
          <w:sz w:val="22"/>
          <w:szCs w:val="22"/>
        </w:rPr>
      </w:pPr>
      <w:r w:rsidRPr="0048114B">
        <w:rPr>
          <w:sz w:val="26"/>
          <w:szCs w:val="26"/>
        </w:rPr>
        <w:t xml:space="preserve"> </w:t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  <w:t xml:space="preserve">          </w:t>
      </w:r>
      <w:r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48114B">
        <w:rPr>
          <w:sz w:val="22"/>
          <w:szCs w:val="22"/>
        </w:rPr>
        <w:t xml:space="preserve">  (Ф.И.О.)</w:t>
      </w:r>
    </w:p>
    <w:p w:rsidR="0048114B" w:rsidRPr="0048114B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Дата составления    __________________________</w:t>
      </w:r>
    </w:p>
    <w:p w:rsidR="0048114B" w:rsidRPr="0048114B" w:rsidRDefault="0048114B" w:rsidP="0048114B">
      <w:pPr>
        <w:jc w:val="both"/>
        <w:rPr>
          <w:sz w:val="26"/>
          <w:szCs w:val="26"/>
        </w:rPr>
      </w:pPr>
    </w:p>
    <w:p w:rsidR="0048114B" w:rsidRPr="0048114B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тел. ___________________________________</w:t>
      </w:r>
    </w:p>
    <w:p w:rsidR="0048114B" w:rsidRPr="0048114B" w:rsidRDefault="0048114B" w:rsidP="0048114B">
      <w:pPr>
        <w:jc w:val="both"/>
        <w:rPr>
          <w:sz w:val="26"/>
          <w:szCs w:val="26"/>
        </w:rPr>
      </w:pPr>
    </w:p>
    <w:p w:rsidR="0048114B" w:rsidRPr="0048114B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т/факс _________________________________ </w:t>
      </w:r>
    </w:p>
    <w:p w:rsidR="00A627A1" w:rsidRDefault="00A627A1" w:rsidP="00E8297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5127" w:rsidRPr="00A71A07" w:rsidRDefault="0048114B" w:rsidP="00A71A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114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8114B">
        <w:rPr>
          <w:rFonts w:ascii="Times New Roman" w:hAnsi="Times New Roman" w:cs="Times New Roman"/>
          <w:sz w:val="26"/>
          <w:szCs w:val="26"/>
        </w:rPr>
        <w:t>-</w:t>
      </w:r>
      <w:r w:rsidRPr="0048114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8114B">
        <w:rPr>
          <w:rFonts w:ascii="Times New Roman" w:hAnsi="Times New Roman" w:cs="Times New Roman"/>
          <w:sz w:val="26"/>
          <w:szCs w:val="26"/>
        </w:rPr>
        <w:t>: ____________________________</w:t>
      </w:r>
    </w:p>
    <w:p w:rsidR="007806B2" w:rsidRDefault="007806B2" w:rsidP="007806B2">
      <w:pPr>
        <w:pStyle w:val="2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64D8E" w:rsidRDefault="00F64D8E" w:rsidP="007806B2">
      <w:pPr>
        <w:pStyle w:val="21"/>
        <w:ind w:firstLine="0"/>
        <w:rPr>
          <w:color w:val="000000"/>
          <w:sz w:val="24"/>
          <w:szCs w:val="24"/>
        </w:rPr>
      </w:pPr>
    </w:p>
    <w:p w:rsidR="00F64D8E" w:rsidRDefault="00F64D8E" w:rsidP="007806B2">
      <w:pPr>
        <w:pStyle w:val="21"/>
        <w:ind w:firstLine="0"/>
        <w:rPr>
          <w:color w:val="000000"/>
          <w:sz w:val="24"/>
          <w:szCs w:val="24"/>
        </w:rPr>
      </w:pPr>
    </w:p>
    <w:p w:rsidR="00F64D8E" w:rsidRDefault="00F64D8E" w:rsidP="007806B2">
      <w:pPr>
        <w:pStyle w:val="21"/>
        <w:ind w:firstLine="0"/>
        <w:rPr>
          <w:color w:val="00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7806B2" w:rsidTr="007806B2">
        <w:tc>
          <w:tcPr>
            <w:tcW w:w="4784" w:type="dxa"/>
          </w:tcPr>
          <w:p w:rsidR="007806B2" w:rsidRDefault="007806B2" w:rsidP="007806B2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7806B2" w:rsidRDefault="007806B2" w:rsidP="007806B2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F64D8E" w:rsidRDefault="007806B2" w:rsidP="007806B2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7806B2" w:rsidRDefault="007806B2" w:rsidP="007806B2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смотра-конкурса на лучшее состояние условий и охраны труда в организациях Архангельской области</w:t>
            </w:r>
          </w:p>
        </w:tc>
      </w:tr>
    </w:tbl>
    <w:p w:rsidR="007806B2" w:rsidRDefault="007806B2" w:rsidP="00130598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130598" w:rsidRPr="007806B2" w:rsidRDefault="00130598" w:rsidP="00130598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proofErr w:type="gramStart"/>
      <w:r w:rsidRPr="007806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З</w:t>
      </w:r>
      <w:proofErr w:type="gramEnd"/>
      <w:r w:rsidRPr="007806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А Я В К А</w:t>
      </w:r>
    </w:p>
    <w:p w:rsidR="00130598" w:rsidRPr="002A07EC" w:rsidRDefault="00130598" w:rsidP="00130598">
      <w:pPr>
        <w:jc w:val="center"/>
        <w:rPr>
          <w:b/>
          <w:sz w:val="26"/>
          <w:szCs w:val="26"/>
        </w:rPr>
      </w:pPr>
      <w:r w:rsidRPr="0048114B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>смотре</w:t>
      </w:r>
      <w:r w:rsidRPr="009C6069">
        <w:rPr>
          <w:b/>
          <w:sz w:val="26"/>
          <w:szCs w:val="26"/>
        </w:rPr>
        <w:t>-ко</w:t>
      </w:r>
      <w:r>
        <w:rPr>
          <w:b/>
          <w:sz w:val="26"/>
          <w:szCs w:val="26"/>
        </w:rPr>
        <w:t>нкурсе</w:t>
      </w:r>
      <w:r w:rsidRPr="009C6069">
        <w:rPr>
          <w:b/>
          <w:sz w:val="26"/>
          <w:szCs w:val="26"/>
        </w:rPr>
        <w:t xml:space="preserve"> на лучшее состояние условий и охраны труда </w:t>
      </w:r>
      <w:r>
        <w:rPr>
          <w:b/>
          <w:sz w:val="26"/>
          <w:szCs w:val="26"/>
        </w:rPr>
        <w:br/>
      </w:r>
      <w:r w:rsidRPr="009C6069">
        <w:rPr>
          <w:b/>
          <w:sz w:val="26"/>
          <w:szCs w:val="26"/>
        </w:rPr>
        <w:t>в организациях</w:t>
      </w:r>
      <w:r>
        <w:rPr>
          <w:b/>
          <w:sz w:val="26"/>
          <w:szCs w:val="26"/>
        </w:rPr>
        <w:t xml:space="preserve"> Архангельской области</w:t>
      </w:r>
    </w:p>
    <w:p w:rsidR="00130598" w:rsidRPr="0048114B" w:rsidRDefault="00130598" w:rsidP="00130598">
      <w:pPr>
        <w:jc w:val="center"/>
        <w:rPr>
          <w:b/>
          <w:sz w:val="26"/>
          <w:szCs w:val="26"/>
        </w:rPr>
      </w:pPr>
    </w:p>
    <w:p w:rsidR="004301EC" w:rsidRDefault="004301EC" w:rsidP="004301E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___________________________________________________________________,</w:t>
      </w:r>
    </w:p>
    <w:p w:rsidR="004301EC" w:rsidRDefault="004301EC" w:rsidP="004301E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(полное наименование организации)</w:t>
      </w:r>
    </w:p>
    <w:p w:rsidR="004301EC" w:rsidRDefault="004301EC" w:rsidP="004301EC">
      <w:pPr>
        <w:jc w:val="both"/>
        <w:rPr>
          <w:sz w:val="20"/>
        </w:rPr>
      </w:pPr>
    </w:p>
    <w:p w:rsidR="004301EC" w:rsidRDefault="004301EC" w:rsidP="004301EC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расположенная (</w:t>
      </w:r>
      <w:proofErr w:type="spellStart"/>
      <w:r>
        <w:rPr>
          <w:sz w:val="26"/>
          <w:szCs w:val="26"/>
        </w:rPr>
        <w:t>ный</w:t>
      </w:r>
      <w:proofErr w:type="spellEnd"/>
      <w:r>
        <w:rPr>
          <w:sz w:val="26"/>
          <w:szCs w:val="26"/>
        </w:rPr>
        <w:t>) __________________________________________________</w:t>
      </w:r>
    </w:p>
    <w:p w:rsidR="00130598" w:rsidRDefault="004301EC" w:rsidP="004301E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(фактический и юридический адрес)</w:t>
      </w:r>
    </w:p>
    <w:p w:rsidR="004301EC" w:rsidRPr="004301EC" w:rsidRDefault="004301EC" w:rsidP="004301EC">
      <w:pPr>
        <w:jc w:val="both"/>
        <w:rPr>
          <w:sz w:val="20"/>
        </w:rPr>
      </w:pPr>
    </w:p>
    <w:p w:rsidR="00130598" w:rsidRPr="00F64D8E" w:rsidRDefault="00130598" w:rsidP="00130598">
      <w:pPr>
        <w:jc w:val="both"/>
        <w:rPr>
          <w:sz w:val="26"/>
          <w:szCs w:val="26"/>
        </w:rPr>
      </w:pPr>
      <w:r w:rsidRPr="00F64D8E">
        <w:rPr>
          <w:sz w:val="26"/>
          <w:szCs w:val="26"/>
        </w:rPr>
        <w:t xml:space="preserve">заявляет о своем намерении принять участие в смотре-конкурсе на лучшее состояние условий и охраны труда в организациях Архангельской области, </w:t>
      </w:r>
      <w:r w:rsidR="004301EC" w:rsidRPr="00F64D8E">
        <w:rPr>
          <w:sz w:val="26"/>
          <w:szCs w:val="26"/>
        </w:rPr>
        <w:br/>
      </w:r>
      <w:r w:rsidRPr="00F64D8E">
        <w:rPr>
          <w:sz w:val="26"/>
          <w:szCs w:val="26"/>
        </w:rPr>
        <w:t xml:space="preserve">в номинации: «За сокращение производственного травматизма </w:t>
      </w:r>
      <w:r w:rsidRPr="00F64D8E">
        <w:rPr>
          <w:sz w:val="26"/>
          <w:szCs w:val="26"/>
        </w:rPr>
        <w:br/>
        <w:t>и профессиональной заболеваемости в организациях бюджетной сферы».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F64D8E">
        <w:rPr>
          <w:sz w:val="26"/>
          <w:szCs w:val="26"/>
        </w:rPr>
        <w:t xml:space="preserve">Подтверждаем, что заявитель не является банкротом, не находится </w:t>
      </w:r>
      <w:r w:rsidR="004301EC" w:rsidRPr="00F64D8E">
        <w:rPr>
          <w:sz w:val="26"/>
          <w:szCs w:val="26"/>
        </w:rPr>
        <w:br/>
      </w:r>
      <w:r w:rsidRPr="0048114B">
        <w:rPr>
          <w:sz w:val="26"/>
          <w:szCs w:val="26"/>
        </w:rPr>
        <w:t>в состоянии ликвидации, арест на его имущество не наложен, не имеет задолженности по заработной плате, социальным выплатам, уплате налогов.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Полноту и достоверность сведений, указанных в настоящей заявке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>и прилагаемых к ней конкурсных документах, гарантируем.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Уведомлены о том, что участники смотра-конкурса, представившие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 xml:space="preserve">в конкурсную комиссию недостоверные данные, могут быть не допущены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>к участию в смотре-конкурсе или сняты с участия в смотре-конкурсе в процессе его проведения.</w:t>
      </w:r>
    </w:p>
    <w:p w:rsidR="00130598" w:rsidRPr="0048114B" w:rsidRDefault="00130598" w:rsidP="00130598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К заявке прилагаются следующие документы:</w:t>
      </w:r>
    </w:p>
    <w:p w:rsidR="00130598" w:rsidRPr="0048114B" w:rsidRDefault="00130598" w:rsidP="00130598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информационная карта;</w:t>
      </w:r>
    </w:p>
    <w:p w:rsidR="00130598" w:rsidRPr="0048114B" w:rsidRDefault="00130598" w:rsidP="00130598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приложения к информационной карте (показатели работы, пояснительная записка).</w:t>
      </w:r>
    </w:p>
    <w:p w:rsidR="00A627A1" w:rsidRDefault="00A627A1" w:rsidP="00130598">
      <w:pPr>
        <w:jc w:val="both"/>
        <w:rPr>
          <w:sz w:val="26"/>
          <w:szCs w:val="26"/>
        </w:rPr>
      </w:pP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М.П.</w:t>
      </w:r>
    </w:p>
    <w:p w:rsidR="00130598" w:rsidRPr="0048114B" w:rsidRDefault="00130598" w:rsidP="00130598">
      <w:pPr>
        <w:pStyle w:val="210"/>
        <w:rPr>
          <w:sz w:val="26"/>
          <w:szCs w:val="26"/>
        </w:rPr>
      </w:pPr>
      <w:r w:rsidRPr="0048114B">
        <w:rPr>
          <w:sz w:val="26"/>
          <w:szCs w:val="26"/>
        </w:rPr>
        <w:t>Руководитель организации    ___________________                ________________</w:t>
      </w:r>
    </w:p>
    <w:p w:rsidR="00130598" w:rsidRPr="0048114B" w:rsidRDefault="00130598" w:rsidP="00130598">
      <w:pPr>
        <w:pStyle w:val="210"/>
        <w:rPr>
          <w:sz w:val="22"/>
          <w:szCs w:val="22"/>
        </w:rPr>
      </w:pPr>
      <w:r w:rsidRPr="0048114B">
        <w:rPr>
          <w:sz w:val="26"/>
          <w:szCs w:val="26"/>
        </w:rPr>
        <w:t xml:space="preserve">                                                           </w:t>
      </w:r>
      <w:r w:rsidRPr="0048114B">
        <w:rPr>
          <w:sz w:val="22"/>
          <w:szCs w:val="22"/>
        </w:rPr>
        <w:t>(подпись)                                                (Ф.И.О.)</w:t>
      </w:r>
    </w:p>
    <w:p w:rsidR="00130598" w:rsidRPr="0048114B" w:rsidRDefault="00130598" w:rsidP="00130598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 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Председатель профсоюзного комитета (иного уполномоченного работниками представительного органа)    _________________                 _________________</w:t>
      </w:r>
    </w:p>
    <w:p w:rsidR="00130598" w:rsidRPr="0048114B" w:rsidRDefault="00130598" w:rsidP="00130598">
      <w:pPr>
        <w:jc w:val="both"/>
        <w:rPr>
          <w:sz w:val="22"/>
          <w:szCs w:val="22"/>
        </w:rPr>
      </w:pPr>
      <w:r w:rsidRPr="0048114B">
        <w:rPr>
          <w:sz w:val="26"/>
          <w:szCs w:val="26"/>
        </w:rPr>
        <w:t xml:space="preserve"> </w:t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  <w:t xml:space="preserve">          </w:t>
      </w:r>
      <w:r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48114B">
        <w:rPr>
          <w:sz w:val="22"/>
          <w:szCs w:val="22"/>
        </w:rPr>
        <w:t xml:space="preserve">  (Ф.И.О.)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Дата составления    __________________________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тел. ___________________________________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</w:p>
    <w:p w:rsidR="00130598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т/факс _________________________________ </w:t>
      </w:r>
    </w:p>
    <w:p w:rsidR="007806B2" w:rsidRPr="0048114B" w:rsidRDefault="007806B2" w:rsidP="00130598">
      <w:pPr>
        <w:jc w:val="both"/>
        <w:rPr>
          <w:sz w:val="26"/>
          <w:szCs w:val="26"/>
        </w:rPr>
      </w:pPr>
    </w:p>
    <w:p w:rsidR="006C6B55" w:rsidRDefault="00130598" w:rsidP="00A71A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114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8114B">
        <w:rPr>
          <w:rFonts w:ascii="Times New Roman" w:hAnsi="Times New Roman" w:cs="Times New Roman"/>
          <w:sz w:val="26"/>
          <w:szCs w:val="26"/>
        </w:rPr>
        <w:t>-</w:t>
      </w:r>
      <w:r w:rsidRPr="0048114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8114B">
        <w:rPr>
          <w:rFonts w:ascii="Times New Roman" w:hAnsi="Times New Roman" w:cs="Times New Roman"/>
          <w:sz w:val="26"/>
          <w:szCs w:val="26"/>
        </w:rPr>
        <w:t>: ____________________________</w:t>
      </w:r>
    </w:p>
    <w:p w:rsidR="00F64D8E" w:rsidRDefault="00F64D8E" w:rsidP="00A71A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4D8E" w:rsidRDefault="00F64D8E" w:rsidP="00A71A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4D8E" w:rsidRPr="00A71A07" w:rsidRDefault="00F64D8E" w:rsidP="00A71A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7806B2" w:rsidTr="00323AD0">
        <w:tc>
          <w:tcPr>
            <w:tcW w:w="4784" w:type="dxa"/>
          </w:tcPr>
          <w:p w:rsidR="007806B2" w:rsidRDefault="007806B2" w:rsidP="00323AD0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7806B2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F64D8E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7806B2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смотра-конкурса на лучшее состояние условий и охраны труда в организациях Архангельской области</w:t>
            </w:r>
          </w:p>
        </w:tc>
      </w:tr>
    </w:tbl>
    <w:p w:rsidR="007806B2" w:rsidRDefault="007806B2" w:rsidP="00985127">
      <w:pPr>
        <w:pStyle w:val="21"/>
        <w:ind w:left="7080" w:firstLine="0"/>
        <w:jc w:val="left"/>
        <w:rPr>
          <w:color w:val="000000"/>
          <w:sz w:val="24"/>
          <w:szCs w:val="24"/>
        </w:rPr>
      </w:pPr>
    </w:p>
    <w:p w:rsidR="007806B2" w:rsidRDefault="007806B2" w:rsidP="00985127">
      <w:pPr>
        <w:pStyle w:val="21"/>
        <w:ind w:left="7080" w:firstLine="0"/>
        <w:jc w:val="left"/>
        <w:rPr>
          <w:color w:val="000000"/>
          <w:sz w:val="24"/>
          <w:szCs w:val="24"/>
        </w:rPr>
      </w:pPr>
    </w:p>
    <w:p w:rsidR="00130598" w:rsidRPr="007806B2" w:rsidRDefault="00130598" w:rsidP="00130598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proofErr w:type="gramStart"/>
      <w:r w:rsidRPr="007806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З</w:t>
      </w:r>
      <w:proofErr w:type="gramEnd"/>
      <w:r w:rsidRPr="007806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А Я В К А</w:t>
      </w:r>
    </w:p>
    <w:p w:rsidR="00130598" w:rsidRPr="002A07EC" w:rsidRDefault="00130598" w:rsidP="00130598">
      <w:pPr>
        <w:jc w:val="center"/>
        <w:rPr>
          <w:b/>
          <w:sz w:val="26"/>
          <w:szCs w:val="26"/>
        </w:rPr>
      </w:pPr>
      <w:r w:rsidRPr="0048114B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>смотре</w:t>
      </w:r>
      <w:r w:rsidRPr="009C6069">
        <w:rPr>
          <w:b/>
          <w:sz w:val="26"/>
          <w:szCs w:val="26"/>
        </w:rPr>
        <w:t>-ко</w:t>
      </w:r>
      <w:r>
        <w:rPr>
          <w:b/>
          <w:sz w:val="26"/>
          <w:szCs w:val="26"/>
        </w:rPr>
        <w:t>нкурсе</w:t>
      </w:r>
      <w:r w:rsidRPr="009C6069">
        <w:rPr>
          <w:b/>
          <w:sz w:val="26"/>
          <w:szCs w:val="26"/>
        </w:rPr>
        <w:t xml:space="preserve"> на лучшее состояние условий и охраны труда </w:t>
      </w:r>
      <w:r>
        <w:rPr>
          <w:b/>
          <w:sz w:val="26"/>
          <w:szCs w:val="26"/>
        </w:rPr>
        <w:br/>
      </w:r>
      <w:r w:rsidRPr="009C6069">
        <w:rPr>
          <w:b/>
          <w:sz w:val="26"/>
          <w:szCs w:val="26"/>
        </w:rPr>
        <w:t>в организациях</w:t>
      </w:r>
      <w:r>
        <w:rPr>
          <w:b/>
          <w:sz w:val="26"/>
          <w:szCs w:val="26"/>
        </w:rPr>
        <w:t xml:space="preserve"> Архангельской области</w:t>
      </w:r>
    </w:p>
    <w:p w:rsidR="00130598" w:rsidRPr="0048114B" w:rsidRDefault="00130598" w:rsidP="00130598">
      <w:pPr>
        <w:jc w:val="center"/>
        <w:rPr>
          <w:b/>
          <w:sz w:val="26"/>
          <w:szCs w:val="26"/>
        </w:rPr>
      </w:pPr>
    </w:p>
    <w:p w:rsidR="00671FB5" w:rsidRDefault="00671FB5" w:rsidP="00671FB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___________________________________________________________________,</w:t>
      </w:r>
    </w:p>
    <w:p w:rsidR="00671FB5" w:rsidRDefault="00671FB5" w:rsidP="00671FB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(полное наименование организации)</w:t>
      </w:r>
    </w:p>
    <w:p w:rsidR="00671FB5" w:rsidRDefault="00671FB5" w:rsidP="00671FB5">
      <w:pPr>
        <w:jc w:val="both"/>
        <w:rPr>
          <w:sz w:val="20"/>
        </w:rPr>
      </w:pPr>
    </w:p>
    <w:p w:rsidR="00671FB5" w:rsidRDefault="00671FB5" w:rsidP="00671FB5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расположенная (</w:t>
      </w:r>
      <w:proofErr w:type="spellStart"/>
      <w:r>
        <w:rPr>
          <w:sz w:val="26"/>
          <w:szCs w:val="26"/>
        </w:rPr>
        <w:t>ный</w:t>
      </w:r>
      <w:proofErr w:type="spellEnd"/>
      <w:r>
        <w:rPr>
          <w:sz w:val="26"/>
          <w:szCs w:val="26"/>
        </w:rPr>
        <w:t>) __________________________________________________</w:t>
      </w:r>
    </w:p>
    <w:p w:rsidR="00130598" w:rsidRPr="00671FB5" w:rsidRDefault="00671FB5" w:rsidP="00671FB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(фактический и юридический адрес)</w:t>
      </w:r>
    </w:p>
    <w:p w:rsidR="00130598" w:rsidRPr="0048114B" w:rsidRDefault="00130598" w:rsidP="00130598">
      <w:pPr>
        <w:ind w:firstLine="720"/>
        <w:jc w:val="both"/>
        <w:rPr>
          <w:sz w:val="26"/>
          <w:szCs w:val="26"/>
        </w:rPr>
      </w:pPr>
    </w:p>
    <w:p w:rsidR="00130598" w:rsidRPr="00253877" w:rsidRDefault="00130598" w:rsidP="00130598">
      <w:pPr>
        <w:jc w:val="both"/>
        <w:rPr>
          <w:color w:val="FF0000"/>
          <w:sz w:val="26"/>
          <w:szCs w:val="26"/>
        </w:rPr>
      </w:pPr>
      <w:r w:rsidRPr="0048114B">
        <w:rPr>
          <w:sz w:val="26"/>
          <w:szCs w:val="26"/>
        </w:rPr>
        <w:t xml:space="preserve">заявляет о своем намерении принять участие в </w:t>
      </w:r>
      <w:r>
        <w:rPr>
          <w:sz w:val="26"/>
          <w:szCs w:val="26"/>
        </w:rPr>
        <w:t>смотре-</w:t>
      </w:r>
      <w:r w:rsidRPr="0048114B">
        <w:rPr>
          <w:sz w:val="26"/>
          <w:szCs w:val="26"/>
        </w:rPr>
        <w:t xml:space="preserve">конкурсе на лучшее </w:t>
      </w:r>
      <w:r w:rsidRPr="00F64D8E">
        <w:rPr>
          <w:sz w:val="26"/>
          <w:szCs w:val="26"/>
        </w:rPr>
        <w:t xml:space="preserve">состояние условий и охраны труда в организациях Архангельской области, </w:t>
      </w:r>
      <w:r w:rsidR="00671FB5" w:rsidRPr="00F64D8E">
        <w:rPr>
          <w:sz w:val="26"/>
          <w:szCs w:val="26"/>
        </w:rPr>
        <w:br/>
      </w:r>
      <w:r w:rsidRPr="00F64D8E">
        <w:rPr>
          <w:sz w:val="26"/>
          <w:szCs w:val="26"/>
        </w:rPr>
        <w:t xml:space="preserve">в номинации: «За сокращение производственного травматизма </w:t>
      </w:r>
      <w:r w:rsidR="00671FB5" w:rsidRPr="00F64D8E">
        <w:rPr>
          <w:sz w:val="26"/>
          <w:szCs w:val="26"/>
        </w:rPr>
        <w:br/>
      </w:r>
      <w:r w:rsidRPr="00F64D8E">
        <w:rPr>
          <w:sz w:val="26"/>
          <w:szCs w:val="26"/>
        </w:rPr>
        <w:t>и профессиональной заболеваемости в организациях малого бизнеса».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Подтверждаем, что заявитель не является банкротом, не находится </w:t>
      </w:r>
      <w:r w:rsidR="00671FB5">
        <w:rPr>
          <w:sz w:val="26"/>
          <w:szCs w:val="26"/>
        </w:rPr>
        <w:br/>
      </w:r>
      <w:r w:rsidRPr="0048114B">
        <w:rPr>
          <w:sz w:val="26"/>
          <w:szCs w:val="26"/>
        </w:rPr>
        <w:t>в состоянии ликвидации, арест на его имущество не наложен, не имеет задолженности по заработной плате, социальным выплатам, уплате налогов.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Полноту и достоверность сведений, указанных в настоящей заявке </w:t>
      </w:r>
      <w:r w:rsidR="00671FB5">
        <w:rPr>
          <w:sz w:val="26"/>
          <w:szCs w:val="26"/>
        </w:rPr>
        <w:br/>
      </w:r>
      <w:r w:rsidRPr="0048114B">
        <w:rPr>
          <w:sz w:val="26"/>
          <w:szCs w:val="26"/>
        </w:rPr>
        <w:t>и прилагаемых к ней конкурсных документах, гарантируем.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Уведомлены о том, что участники смотра-конкурса, представившие </w:t>
      </w:r>
      <w:r w:rsidR="00671FB5">
        <w:rPr>
          <w:sz w:val="26"/>
          <w:szCs w:val="26"/>
        </w:rPr>
        <w:br/>
      </w:r>
      <w:r w:rsidRPr="0048114B">
        <w:rPr>
          <w:sz w:val="26"/>
          <w:szCs w:val="26"/>
        </w:rPr>
        <w:t xml:space="preserve">в конкурсную комиссию недостоверные данные, могут быть не допущены </w:t>
      </w:r>
      <w:r w:rsidR="00671FB5">
        <w:rPr>
          <w:sz w:val="26"/>
          <w:szCs w:val="26"/>
        </w:rPr>
        <w:br/>
      </w:r>
      <w:r w:rsidRPr="0048114B">
        <w:rPr>
          <w:sz w:val="26"/>
          <w:szCs w:val="26"/>
        </w:rPr>
        <w:t>к участию в смотре-конкурсе или сняты с участия в смотре-конкурсе в процессе его проведения.</w:t>
      </w:r>
    </w:p>
    <w:p w:rsidR="00130598" w:rsidRPr="0048114B" w:rsidRDefault="00130598" w:rsidP="00130598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К заявке прилагаются следующие документы:</w:t>
      </w:r>
    </w:p>
    <w:p w:rsidR="00130598" w:rsidRPr="0048114B" w:rsidRDefault="00130598" w:rsidP="00130598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информационная карта;</w:t>
      </w:r>
    </w:p>
    <w:p w:rsidR="00130598" w:rsidRPr="0048114B" w:rsidRDefault="00130598" w:rsidP="00130598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приложения к информационной карте (показатели работы, пояснительная записка).</w:t>
      </w:r>
    </w:p>
    <w:p w:rsidR="00A627A1" w:rsidRDefault="00A627A1" w:rsidP="00130598">
      <w:pPr>
        <w:jc w:val="both"/>
        <w:rPr>
          <w:sz w:val="26"/>
          <w:szCs w:val="26"/>
        </w:rPr>
      </w:pP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М.П.</w:t>
      </w:r>
    </w:p>
    <w:p w:rsidR="00130598" w:rsidRPr="0048114B" w:rsidRDefault="00130598" w:rsidP="00130598">
      <w:pPr>
        <w:pStyle w:val="210"/>
        <w:rPr>
          <w:sz w:val="26"/>
          <w:szCs w:val="26"/>
        </w:rPr>
      </w:pPr>
      <w:r w:rsidRPr="0048114B">
        <w:rPr>
          <w:sz w:val="26"/>
          <w:szCs w:val="26"/>
        </w:rPr>
        <w:t>Руководитель организации    ___________________                ________________</w:t>
      </w:r>
    </w:p>
    <w:p w:rsidR="00130598" w:rsidRPr="0048114B" w:rsidRDefault="00130598" w:rsidP="00130598">
      <w:pPr>
        <w:pStyle w:val="210"/>
        <w:rPr>
          <w:sz w:val="22"/>
          <w:szCs w:val="22"/>
        </w:rPr>
      </w:pPr>
      <w:r w:rsidRPr="0048114B">
        <w:rPr>
          <w:sz w:val="26"/>
          <w:szCs w:val="26"/>
        </w:rPr>
        <w:t xml:space="preserve">                                                           </w:t>
      </w:r>
      <w:r w:rsidRPr="0048114B">
        <w:rPr>
          <w:sz w:val="22"/>
          <w:szCs w:val="22"/>
        </w:rPr>
        <w:t>(подпись)                                                (Ф.И.О.)</w:t>
      </w:r>
    </w:p>
    <w:p w:rsidR="00130598" w:rsidRPr="0048114B" w:rsidRDefault="00130598" w:rsidP="00130598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 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Председатель профсоюзного комитета (иного уполномоченного работниками представительного органа)    _________________                 _________________</w:t>
      </w:r>
    </w:p>
    <w:p w:rsidR="00130598" w:rsidRPr="0048114B" w:rsidRDefault="00130598" w:rsidP="00130598">
      <w:pPr>
        <w:jc w:val="both"/>
        <w:rPr>
          <w:sz w:val="22"/>
          <w:szCs w:val="22"/>
        </w:rPr>
      </w:pPr>
      <w:r w:rsidRPr="0048114B">
        <w:rPr>
          <w:sz w:val="26"/>
          <w:szCs w:val="26"/>
        </w:rPr>
        <w:t xml:space="preserve"> </w:t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  <w:t xml:space="preserve">          </w:t>
      </w:r>
      <w:r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48114B">
        <w:rPr>
          <w:sz w:val="22"/>
          <w:szCs w:val="22"/>
        </w:rPr>
        <w:t xml:space="preserve">  (Ф.И.О.)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Дата составления    __________________________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тел. ___________________________________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</w:p>
    <w:p w:rsidR="00130598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т/факс _________________________________ </w:t>
      </w:r>
    </w:p>
    <w:p w:rsidR="007806B2" w:rsidRPr="0048114B" w:rsidRDefault="007806B2" w:rsidP="00130598">
      <w:pPr>
        <w:jc w:val="both"/>
        <w:rPr>
          <w:sz w:val="26"/>
          <w:szCs w:val="26"/>
        </w:rPr>
      </w:pPr>
    </w:p>
    <w:p w:rsidR="00671FB5" w:rsidRDefault="00130598" w:rsidP="00A627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114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8114B">
        <w:rPr>
          <w:rFonts w:ascii="Times New Roman" w:hAnsi="Times New Roman" w:cs="Times New Roman"/>
          <w:sz w:val="26"/>
          <w:szCs w:val="26"/>
        </w:rPr>
        <w:t>-</w:t>
      </w:r>
      <w:r w:rsidRPr="0048114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8114B">
        <w:rPr>
          <w:rFonts w:ascii="Times New Roman" w:hAnsi="Times New Roman" w:cs="Times New Roman"/>
          <w:sz w:val="26"/>
          <w:szCs w:val="26"/>
        </w:rPr>
        <w:t>: ____________________________</w:t>
      </w:r>
    </w:p>
    <w:p w:rsidR="00F64D8E" w:rsidRDefault="00F64D8E" w:rsidP="00A627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4D8E" w:rsidRDefault="00F64D8E" w:rsidP="00A627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4D8E" w:rsidRPr="00A627A1" w:rsidRDefault="00F64D8E" w:rsidP="00A627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7806B2" w:rsidTr="00323AD0">
        <w:tc>
          <w:tcPr>
            <w:tcW w:w="4784" w:type="dxa"/>
          </w:tcPr>
          <w:p w:rsidR="007806B2" w:rsidRDefault="007806B2" w:rsidP="00323AD0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7806B2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F64D8E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7806B2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смотра-конкурса на лучшее состояние условий и охраны труда в организациях Архангельской области</w:t>
            </w:r>
          </w:p>
        </w:tc>
      </w:tr>
    </w:tbl>
    <w:p w:rsidR="00671FB5" w:rsidRDefault="00671FB5" w:rsidP="007806B2">
      <w:pPr>
        <w:rPr>
          <w:color w:val="000000"/>
          <w:sz w:val="26"/>
          <w:szCs w:val="26"/>
        </w:rPr>
      </w:pPr>
    </w:p>
    <w:p w:rsidR="00130598" w:rsidRPr="00130598" w:rsidRDefault="00130598" w:rsidP="00E82972">
      <w:pPr>
        <w:rPr>
          <w:b/>
          <w:sz w:val="26"/>
          <w:szCs w:val="26"/>
        </w:rPr>
      </w:pPr>
    </w:p>
    <w:p w:rsidR="00130598" w:rsidRPr="007806B2" w:rsidRDefault="00BF74D2" w:rsidP="00130598">
      <w:pPr>
        <w:jc w:val="center"/>
        <w:rPr>
          <w:sz w:val="26"/>
          <w:szCs w:val="26"/>
        </w:rPr>
      </w:pPr>
      <w:r w:rsidRPr="007806B2">
        <w:rPr>
          <w:sz w:val="26"/>
          <w:szCs w:val="26"/>
        </w:rPr>
        <w:t xml:space="preserve">ИНФОРМАЦИОННАЯ </w:t>
      </w:r>
      <w:r w:rsidR="00130598" w:rsidRPr="007806B2">
        <w:rPr>
          <w:sz w:val="26"/>
          <w:szCs w:val="26"/>
        </w:rPr>
        <w:t>КАРТА</w:t>
      </w:r>
    </w:p>
    <w:p w:rsidR="00130598" w:rsidRPr="00130598" w:rsidRDefault="00130598" w:rsidP="0013059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смотре-</w:t>
      </w:r>
      <w:r w:rsidRPr="0048114B">
        <w:rPr>
          <w:sz w:val="26"/>
          <w:szCs w:val="26"/>
        </w:rPr>
        <w:t xml:space="preserve">конкурсе на лучшее состояние условий и охраны труда </w:t>
      </w:r>
      <w:r w:rsidR="00671FB5">
        <w:rPr>
          <w:sz w:val="26"/>
          <w:szCs w:val="26"/>
        </w:rPr>
        <w:br/>
      </w:r>
      <w:r w:rsidRPr="0048114B">
        <w:rPr>
          <w:sz w:val="26"/>
          <w:szCs w:val="26"/>
        </w:rPr>
        <w:t>в организациях Архангельской области</w:t>
      </w:r>
    </w:p>
    <w:p w:rsidR="00130598" w:rsidRPr="00130598" w:rsidRDefault="00130598" w:rsidP="00130598">
      <w:pPr>
        <w:jc w:val="center"/>
        <w:rPr>
          <w:b/>
          <w:sz w:val="26"/>
          <w:szCs w:val="26"/>
        </w:rPr>
      </w:pPr>
    </w:p>
    <w:p w:rsidR="00130598" w:rsidRPr="00130598" w:rsidRDefault="00130598" w:rsidP="00130598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416"/>
      </w:tblGrid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Наименование организации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Юридический адрес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Телефон/факс/адрес эл</w:t>
            </w:r>
            <w:r w:rsidR="00A627A1">
              <w:rPr>
                <w:sz w:val="24"/>
                <w:szCs w:val="24"/>
              </w:rPr>
              <w:t>ектронной</w:t>
            </w:r>
            <w:r w:rsidRPr="00130598">
              <w:rPr>
                <w:sz w:val="24"/>
                <w:szCs w:val="24"/>
              </w:rPr>
              <w:t xml:space="preserve"> почты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Вид экономической деятельности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Организационно-правовая форма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Ф.И.О. руководителя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Ф.И.О. руководителя (специалиста) службы охраны труда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Ф.И.О. председателя профкома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Среднесписочная численность работников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Из них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rPr>
          <w:trHeight w:val="311"/>
        </w:trPr>
        <w:tc>
          <w:tcPr>
            <w:tcW w:w="4950" w:type="dxa"/>
            <w:tcBorders>
              <w:left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женщин</w:t>
            </w:r>
          </w:p>
        </w:tc>
        <w:tc>
          <w:tcPr>
            <w:tcW w:w="4416" w:type="dxa"/>
            <w:tcBorders>
              <w:left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подростков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rPr>
          <w:cantSplit/>
          <w:trHeight w:val="824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 xml:space="preserve">Численность работников, занятых </w:t>
            </w:r>
          </w:p>
          <w:p w:rsidR="00130598" w:rsidRDefault="00130598" w:rsidP="007806B2">
            <w:pPr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в условиях, не отвечающих санитарно-гигиеническим нормам</w:t>
            </w:r>
          </w:p>
          <w:p w:rsidR="007806B2" w:rsidRPr="00130598" w:rsidRDefault="007806B2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7806B2" w:rsidRPr="00130598" w:rsidTr="007806B2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B2" w:rsidRPr="00130598" w:rsidRDefault="007806B2" w:rsidP="007806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B2" w:rsidRPr="00130598" w:rsidRDefault="007806B2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214006">
        <w:trPr>
          <w:cantSplit/>
          <w:trHeight w:val="322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F0975" w:rsidRDefault="00EF0975" w:rsidP="00EF0975">
      <w:pPr>
        <w:rPr>
          <w:sz w:val="26"/>
          <w:szCs w:val="26"/>
        </w:rPr>
      </w:pPr>
    </w:p>
    <w:p w:rsidR="00130598" w:rsidRPr="00130598" w:rsidRDefault="00130598" w:rsidP="00EF0975">
      <w:pPr>
        <w:rPr>
          <w:sz w:val="26"/>
          <w:szCs w:val="26"/>
        </w:rPr>
      </w:pPr>
      <w:r w:rsidRPr="00130598">
        <w:rPr>
          <w:sz w:val="26"/>
          <w:szCs w:val="26"/>
        </w:rPr>
        <w:t>М.П.</w:t>
      </w:r>
    </w:p>
    <w:p w:rsidR="00130598" w:rsidRPr="00130598" w:rsidRDefault="00130598" w:rsidP="00130598">
      <w:pPr>
        <w:ind w:firstLine="720"/>
        <w:rPr>
          <w:sz w:val="26"/>
          <w:szCs w:val="26"/>
        </w:rPr>
      </w:pPr>
    </w:p>
    <w:p w:rsidR="00130598" w:rsidRPr="00130598" w:rsidRDefault="00130598" w:rsidP="00EF0975">
      <w:pPr>
        <w:rPr>
          <w:sz w:val="26"/>
          <w:szCs w:val="26"/>
        </w:rPr>
      </w:pPr>
      <w:r w:rsidRPr="00130598">
        <w:rPr>
          <w:sz w:val="26"/>
          <w:szCs w:val="26"/>
        </w:rPr>
        <w:t>Дата составления «______»  _________________ 201</w:t>
      </w:r>
      <w:r>
        <w:rPr>
          <w:sz w:val="26"/>
          <w:szCs w:val="26"/>
        </w:rPr>
        <w:t>9</w:t>
      </w:r>
      <w:r w:rsidR="00671FB5">
        <w:rPr>
          <w:sz w:val="26"/>
          <w:szCs w:val="26"/>
        </w:rPr>
        <w:t xml:space="preserve"> </w:t>
      </w:r>
      <w:r w:rsidRPr="00130598">
        <w:rPr>
          <w:sz w:val="26"/>
          <w:szCs w:val="26"/>
        </w:rPr>
        <w:t>г.</w:t>
      </w:r>
    </w:p>
    <w:p w:rsidR="00EF0975" w:rsidRDefault="00EF0975" w:rsidP="00EF0975">
      <w:pPr>
        <w:rPr>
          <w:sz w:val="26"/>
          <w:szCs w:val="26"/>
        </w:rPr>
      </w:pPr>
    </w:p>
    <w:p w:rsidR="00130598" w:rsidRPr="00130598" w:rsidRDefault="00130598" w:rsidP="00EF0975">
      <w:pPr>
        <w:rPr>
          <w:sz w:val="26"/>
          <w:szCs w:val="26"/>
        </w:rPr>
      </w:pPr>
      <w:r w:rsidRPr="00130598">
        <w:rPr>
          <w:sz w:val="26"/>
          <w:szCs w:val="26"/>
        </w:rPr>
        <w:t>Ф.И.О.__________________________________</w:t>
      </w:r>
      <w:r w:rsidR="00B06D6F">
        <w:rPr>
          <w:sz w:val="26"/>
          <w:szCs w:val="26"/>
        </w:rPr>
        <w:t>__________________________</w:t>
      </w:r>
    </w:p>
    <w:p w:rsidR="00F64D8E" w:rsidRPr="00130598" w:rsidRDefault="00130598" w:rsidP="00EF0975">
      <w:pPr>
        <w:rPr>
          <w:sz w:val="26"/>
          <w:szCs w:val="26"/>
        </w:rPr>
        <w:sectPr w:rsidR="00F64D8E" w:rsidRPr="00130598" w:rsidSect="00F64D8E">
          <w:pgSz w:w="11905" w:h="16837"/>
          <w:pgMar w:top="709" w:right="851" w:bottom="709" w:left="1418" w:header="720" w:footer="720" w:gutter="0"/>
          <w:pgNumType w:start="1"/>
          <w:cols w:space="720"/>
          <w:docGrid w:linePitch="360"/>
        </w:sectPr>
      </w:pPr>
      <w:r w:rsidRPr="00130598">
        <w:rPr>
          <w:sz w:val="26"/>
          <w:szCs w:val="26"/>
        </w:rPr>
        <w:t>тел. _____</w:t>
      </w:r>
      <w:r w:rsidR="00F64D8E">
        <w:rPr>
          <w:sz w:val="26"/>
          <w:szCs w:val="26"/>
        </w:rPr>
        <w:t>__________________</w:t>
      </w:r>
    </w:p>
    <w:p w:rsidR="00903928" w:rsidRPr="00253877" w:rsidRDefault="00903928" w:rsidP="00C91ABE">
      <w:pPr>
        <w:pStyle w:val="21"/>
        <w:ind w:firstLine="0"/>
        <w:jc w:val="left"/>
      </w:pPr>
    </w:p>
    <w:sectPr w:rsidR="00903928" w:rsidRPr="00253877" w:rsidSect="00F64D8E">
      <w:pgSz w:w="11906" w:h="16838"/>
      <w:pgMar w:top="0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4D" w:rsidRDefault="00447F4D" w:rsidP="00B02486">
      <w:r>
        <w:separator/>
      </w:r>
    </w:p>
  </w:endnote>
  <w:endnote w:type="continuationSeparator" w:id="0">
    <w:p w:rsidR="00447F4D" w:rsidRDefault="00447F4D" w:rsidP="00B0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4D" w:rsidRDefault="00447F4D" w:rsidP="00B02486">
      <w:r>
        <w:separator/>
      </w:r>
    </w:p>
  </w:footnote>
  <w:footnote w:type="continuationSeparator" w:id="0">
    <w:p w:rsidR="00447F4D" w:rsidRDefault="00447F4D" w:rsidP="00B0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740" w:hanging="1020"/>
      </w:pPr>
    </w:lvl>
  </w:abstractNum>
  <w:abstractNum w:abstractNumId="2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14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E92A1D"/>
    <w:multiLevelType w:val="multilevel"/>
    <w:tmpl w:val="97C00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93183A"/>
    <w:multiLevelType w:val="hybridMultilevel"/>
    <w:tmpl w:val="847ABFBE"/>
    <w:lvl w:ilvl="0" w:tplc="0FDE10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518F2"/>
    <w:multiLevelType w:val="hybridMultilevel"/>
    <w:tmpl w:val="013A7D68"/>
    <w:lvl w:ilvl="0" w:tplc="99E68B7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FA4988"/>
    <w:multiLevelType w:val="hybridMultilevel"/>
    <w:tmpl w:val="C0FE8588"/>
    <w:lvl w:ilvl="0" w:tplc="5F047E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381561"/>
    <w:multiLevelType w:val="hybridMultilevel"/>
    <w:tmpl w:val="5BD2F270"/>
    <w:lvl w:ilvl="0" w:tplc="E5684E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963D6"/>
    <w:multiLevelType w:val="multilevel"/>
    <w:tmpl w:val="C6342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06D1D45"/>
    <w:multiLevelType w:val="hybridMultilevel"/>
    <w:tmpl w:val="26866598"/>
    <w:lvl w:ilvl="0" w:tplc="4D0E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41D76"/>
    <w:multiLevelType w:val="multilevel"/>
    <w:tmpl w:val="C0923F2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48F18AE"/>
    <w:multiLevelType w:val="singleLevel"/>
    <w:tmpl w:val="7D96612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C"/>
    <w:rsid w:val="00026D37"/>
    <w:rsid w:val="00027B0D"/>
    <w:rsid w:val="00036AD1"/>
    <w:rsid w:val="00047A1A"/>
    <w:rsid w:val="0005145C"/>
    <w:rsid w:val="00054AF4"/>
    <w:rsid w:val="00080ACC"/>
    <w:rsid w:val="000828AC"/>
    <w:rsid w:val="000A10A4"/>
    <w:rsid w:val="000B7B36"/>
    <w:rsid w:val="000C4D6A"/>
    <w:rsid w:val="001278D4"/>
    <w:rsid w:val="00130598"/>
    <w:rsid w:val="00147583"/>
    <w:rsid w:val="00155658"/>
    <w:rsid w:val="001B3E72"/>
    <w:rsid w:val="001B7323"/>
    <w:rsid w:val="001D70C5"/>
    <w:rsid w:val="001F33DE"/>
    <w:rsid w:val="00201098"/>
    <w:rsid w:val="0020655A"/>
    <w:rsid w:val="00214006"/>
    <w:rsid w:val="00253877"/>
    <w:rsid w:val="0025587C"/>
    <w:rsid w:val="00260DB9"/>
    <w:rsid w:val="00274D5A"/>
    <w:rsid w:val="00287EBD"/>
    <w:rsid w:val="00293C43"/>
    <w:rsid w:val="002C7BE9"/>
    <w:rsid w:val="00313896"/>
    <w:rsid w:val="00335443"/>
    <w:rsid w:val="00342758"/>
    <w:rsid w:val="00350B1C"/>
    <w:rsid w:val="00352BB1"/>
    <w:rsid w:val="003808E7"/>
    <w:rsid w:val="003B57E7"/>
    <w:rsid w:val="003C54CA"/>
    <w:rsid w:val="003F2ABC"/>
    <w:rsid w:val="00416419"/>
    <w:rsid w:val="00425A4E"/>
    <w:rsid w:val="00426272"/>
    <w:rsid w:val="004301EC"/>
    <w:rsid w:val="00433E90"/>
    <w:rsid w:val="00444606"/>
    <w:rsid w:val="00447F4D"/>
    <w:rsid w:val="00463D4F"/>
    <w:rsid w:val="0048114B"/>
    <w:rsid w:val="004A5353"/>
    <w:rsid w:val="004C4BFF"/>
    <w:rsid w:val="004C5DC1"/>
    <w:rsid w:val="004D31AC"/>
    <w:rsid w:val="004E4174"/>
    <w:rsid w:val="004E5633"/>
    <w:rsid w:val="005021C2"/>
    <w:rsid w:val="0054063D"/>
    <w:rsid w:val="005527C5"/>
    <w:rsid w:val="00562BA5"/>
    <w:rsid w:val="00570A70"/>
    <w:rsid w:val="005B42D8"/>
    <w:rsid w:val="005C3A2A"/>
    <w:rsid w:val="00604442"/>
    <w:rsid w:val="00622A1B"/>
    <w:rsid w:val="00631391"/>
    <w:rsid w:val="00671FB5"/>
    <w:rsid w:val="00673E5B"/>
    <w:rsid w:val="006C6B55"/>
    <w:rsid w:val="006F5695"/>
    <w:rsid w:val="007806B2"/>
    <w:rsid w:val="00786B49"/>
    <w:rsid w:val="007948FB"/>
    <w:rsid w:val="007A7E76"/>
    <w:rsid w:val="0080226C"/>
    <w:rsid w:val="00814072"/>
    <w:rsid w:val="00814110"/>
    <w:rsid w:val="00833352"/>
    <w:rsid w:val="00847968"/>
    <w:rsid w:val="00892533"/>
    <w:rsid w:val="008A2B3C"/>
    <w:rsid w:val="008B648B"/>
    <w:rsid w:val="008C5FED"/>
    <w:rsid w:val="008D23D7"/>
    <w:rsid w:val="008D4FA1"/>
    <w:rsid w:val="00903928"/>
    <w:rsid w:val="00915D6C"/>
    <w:rsid w:val="009220DC"/>
    <w:rsid w:val="00922D10"/>
    <w:rsid w:val="00937963"/>
    <w:rsid w:val="009429F3"/>
    <w:rsid w:val="0097136C"/>
    <w:rsid w:val="00985127"/>
    <w:rsid w:val="009931A6"/>
    <w:rsid w:val="009B2579"/>
    <w:rsid w:val="009E4DF2"/>
    <w:rsid w:val="009E5F7C"/>
    <w:rsid w:val="00A37DFD"/>
    <w:rsid w:val="00A568B2"/>
    <w:rsid w:val="00A57F59"/>
    <w:rsid w:val="00A627A1"/>
    <w:rsid w:val="00A71A07"/>
    <w:rsid w:val="00A97BB4"/>
    <w:rsid w:val="00AB1344"/>
    <w:rsid w:val="00AB3ECE"/>
    <w:rsid w:val="00AC18D2"/>
    <w:rsid w:val="00AE4378"/>
    <w:rsid w:val="00B02486"/>
    <w:rsid w:val="00B05ACA"/>
    <w:rsid w:val="00B06D6F"/>
    <w:rsid w:val="00B31797"/>
    <w:rsid w:val="00B33ECA"/>
    <w:rsid w:val="00B404C6"/>
    <w:rsid w:val="00BD28D1"/>
    <w:rsid w:val="00BF1E99"/>
    <w:rsid w:val="00BF74D2"/>
    <w:rsid w:val="00C03F8C"/>
    <w:rsid w:val="00C23136"/>
    <w:rsid w:val="00C36F20"/>
    <w:rsid w:val="00C66F0F"/>
    <w:rsid w:val="00C73331"/>
    <w:rsid w:val="00C827D7"/>
    <w:rsid w:val="00C835B8"/>
    <w:rsid w:val="00C91ABE"/>
    <w:rsid w:val="00C925E2"/>
    <w:rsid w:val="00CB5862"/>
    <w:rsid w:val="00CB69B0"/>
    <w:rsid w:val="00CC1AF9"/>
    <w:rsid w:val="00CC5C62"/>
    <w:rsid w:val="00CC7B0B"/>
    <w:rsid w:val="00D10024"/>
    <w:rsid w:val="00D20F71"/>
    <w:rsid w:val="00D3237C"/>
    <w:rsid w:val="00D7218E"/>
    <w:rsid w:val="00DA1D5F"/>
    <w:rsid w:val="00E038B0"/>
    <w:rsid w:val="00E15ED9"/>
    <w:rsid w:val="00E55F33"/>
    <w:rsid w:val="00E82972"/>
    <w:rsid w:val="00E9284A"/>
    <w:rsid w:val="00E92A17"/>
    <w:rsid w:val="00E953D3"/>
    <w:rsid w:val="00EA37ED"/>
    <w:rsid w:val="00EC78F2"/>
    <w:rsid w:val="00ED2A59"/>
    <w:rsid w:val="00EF0975"/>
    <w:rsid w:val="00EF44EA"/>
    <w:rsid w:val="00F045E1"/>
    <w:rsid w:val="00F64D8E"/>
    <w:rsid w:val="00FB3358"/>
    <w:rsid w:val="00FB7EA1"/>
    <w:rsid w:val="00FE3242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F2ABC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5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140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2A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F2ABC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Основной текст с отступом 21"/>
    <w:basedOn w:val="a"/>
    <w:rsid w:val="003F2ABC"/>
    <w:pPr>
      <w:ind w:firstLine="709"/>
      <w:jc w:val="both"/>
    </w:pPr>
  </w:style>
  <w:style w:type="paragraph" w:customStyle="1" w:styleId="Web">
    <w:name w:val="Обычный (Web)"/>
    <w:basedOn w:val="a"/>
    <w:rsid w:val="003F2ABC"/>
    <w:pPr>
      <w:spacing w:before="100" w:after="100"/>
    </w:pPr>
    <w:rPr>
      <w:sz w:val="24"/>
    </w:rPr>
  </w:style>
  <w:style w:type="paragraph" w:styleId="a3">
    <w:name w:val="Body Text Indent"/>
    <w:basedOn w:val="a"/>
    <w:link w:val="a4"/>
    <w:rsid w:val="00E953D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95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8114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48114B"/>
    <w:pPr>
      <w:jc w:val="both"/>
    </w:pPr>
  </w:style>
  <w:style w:type="character" w:customStyle="1" w:styleId="50">
    <w:name w:val="Заголовок 5 Знак"/>
    <w:basedOn w:val="a0"/>
    <w:link w:val="5"/>
    <w:uiPriority w:val="9"/>
    <w:semiHidden/>
    <w:rsid w:val="0013059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2140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2140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40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21400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40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40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400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140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paragraph" w:customStyle="1" w:styleId="ConsTitle">
    <w:name w:val="ConsTitle"/>
    <w:rsid w:val="002140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9">
    <w:name w:val="Основной текст_"/>
    <w:link w:val="22"/>
    <w:rsid w:val="00FB3358"/>
    <w:rPr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rsid w:val="00FB3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22">
    <w:name w:val="Основной текст2"/>
    <w:basedOn w:val="a"/>
    <w:link w:val="a9"/>
    <w:rsid w:val="00FB3358"/>
    <w:pPr>
      <w:shd w:val="clear" w:color="auto" w:fill="FFFFFF"/>
      <w:suppressAutoHyphens w:val="0"/>
      <w:spacing w:before="540" w:after="300" w:line="314" w:lineRule="exact"/>
      <w:ind w:hanging="2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b">
    <w:name w:val="List Paragraph"/>
    <w:basedOn w:val="a"/>
    <w:uiPriority w:val="34"/>
    <w:qFormat/>
    <w:rsid w:val="004A5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1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R1">
    <w:name w:val="FR1"/>
    <w:rsid w:val="0097136C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71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3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36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B024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24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page number"/>
    <w:basedOn w:val="a0"/>
    <w:rsid w:val="00985127"/>
  </w:style>
  <w:style w:type="character" w:styleId="af1">
    <w:name w:val="Hyperlink"/>
    <w:rsid w:val="00985127"/>
    <w:rPr>
      <w:color w:val="0000FF"/>
      <w:u w:val="single"/>
    </w:rPr>
  </w:style>
  <w:style w:type="table" w:styleId="af2">
    <w:name w:val="Table Grid"/>
    <w:basedOn w:val="a1"/>
    <w:uiPriority w:val="59"/>
    <w:rsid w:val="0078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F2ABC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5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140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2A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F2ABC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Основной текст с отступом 21"/>
    <w:basedOn w:val="a"/>
    <w:rsid w:val="003F2ABC"/>
    <w:pPr>
      <w:ind w:firstLine="709"/>
      <w:jc w:val="both"/>
    </w:pPr>
  </w:style>
  <w:style w:type="paragraph" w:customStyle="1" w:styleId="Web">
    <w:name w:val="Обычный (Web)"/>
    <w:basedOn w:val="a"/>
    <w:rsid w:val="003F2ABC"/>
    <w:pPr>
      <w:spacing w:before="100" w:after="100"/>
    </w:pPr>
    <w:rPr>
      <w:sz w:val="24"/>
    </w:rPr>
  </w:style>
  <w:style w:type="paragraph" w:styleId="a3">
    <w:name w:val="Body Text Indent"/>
    <w:basedOn w:val="a"/>
    <w:link w:val="a4"/>
    <w:rsid w:val="00E953D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95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8114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48114B"/>
    <w:pPr>
      <w:jc w:val="both"/>
    </w:pPr>
  </w:style>
  <w:style w:type="character" w:customStyle="1" w:styleId="50">
    <w:name w:val="Заголовок 5 Знак"/>
    <w:basedOn w:val="a0"/>
    <w:link w:val="5"/>
    <w:uiPriority w:val="9"/>
    <w:semiHidden/>
    <w:rsid w:val="0013059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2140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2140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40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21400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40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40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400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140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paragraph" w:customStyle="1" w:styleId="ConsTitle">
    <w:name w:val="ConsTitle"/>
    <w:rsid w:val="002140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9">
    <w:name w:val="Основной текст_"/>
    <w:link w:val="22"/>
    <w:rsid w:val="00FB3358"/>
    <w:rPr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rsid w:val="00FB3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22">
    <w:name w:val="Основной текст2"/>
    <w:basedOn w:val="a"/>
    <w:link w:val="a9"/>
    <w:rsid w:val="00FB3358"/>
    <w:pPr>
      <w:shd w:val="clear" w:color="auto" w:fill="FFFFFF"/>
      <w:suppressAutoHyphens w:val="0"/>
      <w:spacing w:before="540" w:after="300" w:line="314" w:lineRule="exact"/>
      <w:ind w:hanging="2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b">
    <w:name w:val="List Paragraph"/>
    <w:basedOn w:val="a"/>
    <w:uiPriority w:val="34"/>
    <w:qFormat/>
    <w:rsid w:val="004A5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1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R1">
    <w:name w:val="FR1"/>
    <w:rsid w:val="0097136C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71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3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36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B024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24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page number"/>
    <w:basedOn w:val="a0"/>
    <w:rsid w:val="00985127"/>
  </w:style>
  <w:style w:type="character" w:styleId="af1">
    <w:name w:val="Hyperlink"/>
    <w:rsid w:val="00985127"/>
    <w:rPr>
      <w:color w:val="0000FF"/>
      <w:u w:val="single"/>
    </w:rPr>
  </w:style>
  <w:style w:type="table" w:styleId="af2">
    <w:name w:val="Table Grid"/>
    <w:basedOn w:val="a1"/>
    <w:uiPriority w:val="59"/>
    <w:rsid w:val="0078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59332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36EC-DD7E-4A0C-AA32-3B8161D7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</dc:creator>
  <cp:lastModifiedBy>Андреева Светлана Викторовна</cp:lastModifiedBy>
  <cp:revision>2</cp:revision>
  <cp:lastPrinted>2019-04-03T09:58:00Z</cp:lastPrinted>
  <dcterms:created xsi:type="dcterms:W3CDTF">2019-04-29T11:16:00Z</dcterms:created>
  <dcterms:modified xsi:type="dcterms:W3CDTF">2019-04-29T11:16:00Z</dcterms:modified>
</cp:coreProperties>
</file>